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27" w:rsidRPr="006B4858" w:rsidRDefault="00B65460" w:rsidP="0034530B">
      <w:pPr>
        <w:jc w:val="center"/>
        <w:rPr>
          <w:rFonts w:asciiTheme="minorHAnsi" w:hAnsiTheme="minorHAnsi" w:cstheme="minorHAnsi"/>
          <w:b/>
          <w:color w:val="000000"/>
          <w:sz w:val="32"/>
          <w:szCs w:val="36"/>
          <w:lang w:eastAsia="en-US"/>
        </w:rPr>
      </w:pPr>
      <w:r w:rsidRPr="006B4858">
        <w:rPr>
          <w:rFonts w:asciiTheme="minorHAnsi" w:hAnsiTheme="minorHAnsi" w:cstheme="minorHAnsi"/>
          <w:b/>
          <w:color w:val="000000"/>
          <w:sz w:val="32"/>
          <w:szCs w:val="36"/>
          <w:lang w:eastAsia="en-US"/>
        </w:rPr>
        <w:t xml:space="preserve">Daftar Urutan </w:t>
      </w:r>
      <w:r>
        <w:rPr>
          <w:rFonts w:asciiTheme="minorHAnsi" w:hAnsiTheme="minorHAnsi" w:cstheme="minorHAnsi"/>
          <w:b/>
          <w:color w:val="000000"/>
          <w:sz w:val="32"/>
          <w:szCs w:val="36"/>
          <w:lang w:eastAsia="en-US"/>
        </w:rPr>
        <w:t>Kepangkatan</w:t>
      </w:r>
      <w:r w:rsidR="00286E07">
        <w:rPr>
          <w:rFonts w:asciiTheme="minorHAnsi" w:hAnsiTheme="minorHAnsi" w:cstheme="minorHAnsi"/>
          <w:b/>
          <w:color w:val="000000"/>
          <w:sz w:val="32"/>
          <w:szCs w:val="36"/>
          <w:lang w:val="id-ID" w:eastAsia="en-US"/>
        </w:rPr>
        <w:t xml:space="preserve"> </w:t>
      </w:r>
      <w:r w:rsidR="00316FFA" w:rsidRPr="006B4858">
        <w:rPr>
          <w:rFonts w:asciiTheme="minorHAnsi" w:hAnsiTheme="minorHAnsi" w:cstheme="minorHAnsi"/>
          <w:b/>
          <w:color w:val="000000"/>
          <w:sz w:val="32"/>
          <w:szCs w:val="36"/>
          <w:lang w:eastAsia="en-US"/>
        </w:rPr>
        <w:t>(DU</w:t>
      </w:r>
      <w:r w:rsidR="00AA14B1">
        <w:rPr>
          <w:rFonts w:asciiTheme="minorHAnsi" w:hAnsiTheme="minorHAnsi" w:cstheme="minorHAnsi"/>
          <w:b/>
          <w:color w:val="000000"/>
          <w:sz w:val="32"/>
          <w:szCs w:val="36"/>
          <w:lang w:eastAsia="en-US"/>
        </w:rPr>
        <w:t>K</w:t>
      </w:r>
      <w:r w:rsidR="00316FFA" w:rsidRPr="006B4858">
        <w:rPr>
          <w:rFonts w:asciiTheme="minorHAnsi" w:hAnsiTheme="minorHAnsi" w:cstheme="minorHAnsi"/>
          <w:b/>
          <w:color w:val="000000"/>
          <w:sz w:val="32"/>
          <w:szCs w:val="36"/>
          <w:lang w:eastAsia="en-US"/>
        </w:rPr>
        <w:t>)</w:t>
      </w:r>
      <w:r w:rsidR="00173CDA">
        <w:rPr>
          <w:rFonts w:asciiTheme="minorHAnsi" w:hAnsiTheme="minorHAnsi" w:cstheme="minorHAnsi"/>
          <w:b/>
          <w:color w:val="000000"/>
          <w:sz w:val="32"/>
          <w:szCs w:val="36"/>
          <w:lang w:eastAsia="en-US"/>
        </w:rPr>
        <w:t xml:space="preserve"> di Pengadilan Negeri Muara Teweh</w:t>
      </w:r>
      <w:r w:rsidR="00286E07">
        <w:rPr>
          <w:rFonts w:asciiTheme="minorHAnsi" w:hAnsiTheme="minorHAnsi" w:cstheme="minorHAnsi"/>
          <w:b/>
          <w:color w:val="000000"/>
          <w:sz w:val="32"/>
          <w:szCs w:val="36"/>
          <w:lang w:val="id-ID" w:eastAsia="en-US"/>
        </w:rPr>
        <w:t xml:space="preserve"> </w:t>
      </w:r>
      <w:r w:rsidRPr="006B4858">
        <w:rPr>
          <w:rFonts w:asciiTheme="minorHAnsi" w:hAnsiTheme="minorHAnsi" w:cstheme="minorHAnsi"/>
          <w:b/>
          <w:color w:val="000000"/>
          <w:sz w:val="32"/>
          <w:szCs w:val="36"/>
          <w:lang w:eastAsia="en-US"/>
        </w:rPr>
        <w:t xml:space="preserve">Tahun </w:t>
      </w:r>
      <w:r w:rsidR="008F0B2D" w:rsidRPr="006B4858">
        <w:rPr>
          <w:rFonts w:asciiTheme="minorHAnsi" w:hAnsiTheme="minorHAnsi" w:cstheme="minorHAnsi"/>
          <w:b/>
          <w:sz w:val="32"/>
          <w:szCs w:val="36"/>
        </w:rPr>
        <w:t>2021</w:t>
      </w:r>
    </w:p>
    <w:p w:rsidR="00361C41" w:rsidRPr="00361C41" w:rsidRDefault="00361C41" w:rsidP="0034530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Style w:val="ColorfulList-Accent3"/>
        <w:tblW w:w="162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2499"/>
        <w:gridCol w:w="1842"/>
        <w:gridCol w:w="1426"/>
        <w:gridCol w:w="1905"/>
        <w:gridCol w:w="992"/>
        <w:gridCol w:w="1427"/>
        <w:gridCol w:w="1427"/>
        <w:gridCol w:w="1469"/>
        <w:gridCol w:w="1418"/>
        <w:gridCol w:w="1205"/>
      </w:tblGrid>
      <w:tr w:rsidR="0026201C" w:rsidRPr="00764CD5" w:rsidTr="00531BFA">
        <w:trPr>
          <w:cnfStyle w:val="100000000000"/>
          <w:trHeight w:val="270"/>
          <w:tblHeader/>
        </w:trPr>
        <w:tc>
          <w:tcPr>
            <w:cnfStyle w:val="001000000000"/>
            <w:tcW w:w="62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C6048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</w:t>
            </w:r>
          </w:p>
        </w:tc>
        <w:tc>
          <w:tcPr>
            <w:tcW w:w="249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C60480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NAMA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C60480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C60480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JABATAN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6201C" w:rsidRPr="00531BFA" w:rsidRDefault="0026201C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MASA</w:t>
            </w:r>
          </w:p>
          <w:p w:rsidR="0026201C" w:rsidRPr="00531BFA" w:rsidRDefault="0026201C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KERJA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C60480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GOLONGAN</w:t>
            </w:r>
          </w:p>
          <w:p w:rsidR="0026201C" w:rsidRPr="00531BFA" w:rsidRDefault="0026201C" w:rsidP="00C60480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PANGKAT</w:t>
            </w:r>
          </w:p>
        </w:tc>
        <w:tc>
          <w:tcPr>
            <w:tcW w:w="40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C60480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PENDIDIKAN</w:t>
            </w:r>
          </w:p>
        </w:tc>
      </w:tr>
      <w:tr w:rsidR="0026201C" w:rsidRPr="00764CD5" w:rsidTr="00531BFA">
        <w:trPr>
          <w:cnfStyle w:val="100000000000"/>
          <w:trHeight w:val="270"/>
          <w:tblHeader/>
        </w:trPr>
        <w:tc>
          <w:tcPr>
            <w:cnfStyle w:val="001000000000"/>
            <w:tcW w:w="6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F906C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JABATAN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TMT JABATAN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GOLONGAN</w:t>
            </w:r>
          </w:p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PANGKAT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TMT GOLONGAN</w:t>
            </w:r>
          </w:p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PANGKAT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TINGKAT PENDIDIKAN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INSTANSI PENDIDIKAN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F906C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TAHUN LULUS</w:t>
            </w:r>
          </w:p>
        </w:tc>
      </w:tr>
      <w:tr w:rsidR="0026201C" w:rsidRPr="00764CD5" w:rsidTr="00531BFA">
        <w:trPr>
          <w:cnfStyle w:val="100000000000"/>
          <w:trHeight w:val="462"/>
          <w:tblHeader/>
        </w:trPr>
        <w:tc>
          <w:tcPr>
            <w:cnfStyle w:val="001000000000"/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D0660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6201C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E2C27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E2C27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01C" w:rsidRPr="00531BFA" w:rsidRDefault="002E2C27" w:rsidP="00D0660A">
            <w:pPr>
              <w:jc w:val="center"/>
              <w:cnfStyle w:val="1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1B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Teguh Indrasto, SH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197903032002121008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Hakim Tingkat Pertama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2017-07-31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tahun 2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IV/a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2002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Leo Sukarno, S.H.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197910222002121002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Ketua Pengadilan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2021-01-22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tahun 2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IV/a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2002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Muryani, SH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197011091993031008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Panitera Tingkat Pertama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2018-08-16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 tahun 11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III/d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2016-04-01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2003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Amran Halim Zunaedi Pasaribu, S.H., M.H.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198406072007041001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Panitera Muda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2014-10-24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tahun 10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III/d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Hendra Sabar Parulian Siregar, S.H.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198205312008051001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Panitera Muda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2016-12-19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tahun 9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III/d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2020-10-01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2007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Yulie Christie Dewi Uda, S.Kom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197807242009042002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Sekretaris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2018-01-25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tahun 10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III/c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2005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CITRA SRI LESTARI, S. Kom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198409042011012019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Kepala Sub Bagian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2015-12-23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tahun 1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III/c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2007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Ricky Rahman, S.H.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198708272011011011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Panitera Muda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2018-01-11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tahun 1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III/c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2009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Rosmini Huzaimah,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196806081990032003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Pengadministrasi Registrasi Perkara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2020-06-10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tahun 11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III/c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SLTA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SMU TINGKAT ATAS NEGERI DI BARABAI KAB. HULU SUNGAI SELATAN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1988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Suparto, SE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196908211993031006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Kepala Sub Bagian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2015-12-23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 tahun 11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III/c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2009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Richard Rinaldy Sampiterson Petrus, S.H.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198704172006041002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Panitera Pengganti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2017-10-05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tahun 10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III/b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Mohammad Pandi Alam, S.H.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199409142017121005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Hakim Tingkat Pertama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2020-04-21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tahun 2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2017-12-01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Universitas Airlangga Surabaya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M Iskandar Muda, S.H.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198909182017121004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Hakim Tingkat Pertama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2020-04-21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tahun 2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2017-12-01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Ahkam Ronny Faridhotullah, S.H., M.H.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199406102017121003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Hakim Tingkat Pertama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2020-04-21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tahun 2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2017-12-01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Universitas Gadjah Mada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Muhammad Sabil Ryandika, S.H., M.H.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199410182017121002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Hakim Tingkat Pertama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2020-04-21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tahun 2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2017-12-01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Universitas Gadjah Mada (UGM)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16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Edi Rahmad, S.H., M.Kn.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199006252017121005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Hakim Tingkat Pertama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2020-04-21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tahun 2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2017-12-01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UNIVERSITAS GADJAH MADA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17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Luther Sianturi,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196809121994031007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Pengadministrasi Persuratan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2020-06-10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 tahun 11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2019-02-01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SLTA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SMA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1987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18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Maryanti Aritonang, S.E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199004082009122001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Kepala Sub Bagian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2019-11-15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tahun 2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19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Arif Ferdian Junaedi, S.H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199801272020121003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Analis Perkara Peradilan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2020-12-01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tahun 2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III/a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2020-12-01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STRATA 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Univ. Trisakti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RUDY IHSAN,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198210122006041003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Pengolah Informasi dan Komunikasi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2020-06-30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tahun 10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II/d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SLTA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SMUN 1 MARTAPURA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2001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21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Alqoerlah Reza Fahlevi, A.Md.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199209122020121007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Pengadministrasi Registrasi Perkara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2020-12-01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tahun 2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II/c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2020-12-01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DIPLOMA III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Politeknik Negeri Padang, Padang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22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Bobby Rahman,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197203292014081001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Pengadministrasi Registrasi Perkara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2020-06-10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tahun 6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II/b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2018-10-01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SLTA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SMEA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1993</w:t>
            </w:r>
          </w:p>
        </w:tc>
      </w:tr>
      <w:tr w:rsidR="0026201C" w:rsidRPr="00764CD5" w:rsidTr="00EE5212">
        <w:trPr>
          <w:cnfStyle w:val="000000100000"/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23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Awaludin Nur,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197802212014081001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Bendahara Tingkat Pertama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2020-06-10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tahun 6 bulan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II/b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2018-10-01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SLTA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>SMEA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1996</w:t>
            </w:r>
          </w:p>
        </w:tc>
      </w:tr>
      <w:tr w:rsidR="0026201C" w:rsidRPr="00764CD5" w:rsidTr="00EE5212">
        <w:trPr>
          <w:trHeight w:val="393"/>
        </w:trPr>
        <w:tc>
          <w:tcPr>
            <w:cnfStyle w:val="001000000000"/>
            <w:tcW w:w="621" w:type="dxa"/>
            <w:tcBorders>
              <w:top w:val="single" w:sz="4" w:space="0" w:color="auto"/>
            </w:tcBorders>
            <w:vAlign w:val="center"/>
          </w:tcPr>
          <w:p w:rsidR="0026201C" w:rsidRPr="00252A74" w:rsidRDefault="0026201C" w:rsidP="00D0660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Kaspul Anwar,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197209072014081001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Juru Sita Pengganti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3181E">
              <w:rPr>
                <w:rFonts w:asciiTheme="minorHAnsi" w:hAnsiTheme="minorHAnsi" w:cstheme="minorHAnsi"/>
                <w:sz w:val="20"/>
                <w:szCs w:val="20"/>
              </w:rPr>
              <w:t>2021-02-10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tahun 6 bulan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920C55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32A">
              <w:rPr>
                <w:rFonts w:asciiTheme="minorHAnsi" w:hAnsiTheme="minorHAnsi" w:cstheme="minorHAnsi"/>
                <w:sz w:val="20"/>
                <w:szCs w:val="20"/>
              </w:rPr>
              <w:t>II/a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D0660A">
            <w:pPr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2020-04-01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6201C" w:rsidRPr="0049532A" w:rsidRDefault="004F65AB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F65AB">
              <w:rPr>
                <w:rFonts w:asciiTheme="minorHAnsi" w:hAnsiTheme="minorHAnsi" w:cstheme="minorHAnsi"/>
                <w:sz w:val="20"/>
                <w:szCs w:val="20"/>
              </w:rPr>
              <w:t>SLTA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26201C">
              <w:rPr>
                <w:rFonts w:asciiTheme="minorHAnsi" w:hAnsiTheme="minorHAnsi" w:cstheme="minorHAnsi"/>
                <w:sz w:val="20"/>
                <w:szCs w:val="20"/>
              </w:rPr>
              <w:t xml:space="preserve">KEPALA DINAS PENDIDIKAN PROGRAM </w:t>
            </w:r>
            <w:r w:rsidRPr="002620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PAKET C SETARA SMA/MA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6201C" w:rsidRPr="0049532A" w:rsidRDefault="0026201C" w:rsidP="00532071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2008</w:t>
            </w:r>
          </w:p>
        </w:tc>
      </w:tr>
    </w:tbl>
    <w:p w:rsidR="0034530B" w:rsidRDefault="0034530B" w:rsidP="0034530B">
      <w:pPr>
        <w:rPr>
          <w:rFonts w:asciiTheme="minorHAnsi" w:hAnsiTheme="minorHAnsi" w:cstheme="minorHAnsi"/>
          <w:sz w:val="22"/>
          <w:szCs w:val="22"/>
        </w:rPr>
      </w:pPr>
    </w:p>
    <w:p w:rsidR="00DA0400" w:rsidRDefault="00DA0400" w:rsidP="0034530B">
      <w:pPr>
        <w:rPr>
          <w:rFonts w:asciiTheme="minorHAnsi" w:hAnsiTheme="minorHAnsi" w:cstheme="minorHAnsi"/>
          <w:sz w:val="22"/>
          <w:szCs w:val="22"/>
        </w:rPr>
      </w:pPr>
    </w:p>
    <w:p w:rsidR="0035261B" w:rsidRPr="00764CD5" w:rsidRDefault="00965DCD" w:rsidP="003526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965DCD" w:rsidRPr="00764CD5" w:rsidRDefault="00965DCD" w:rsidP="0035261B">
      <w:pPr>
        <w:rPr>
          <w:rFonts w:asciiTheme="minorHAnsi" w:hAnsiTheme="minorHAnsi" w:cstheme="minorHAnsi"/>
          <w:sz w:val="22"/>
          <w:szCs w:val="22"/>
        </w:rPr>
      </w:pPr>
    </w:p>
    <w:sectPr w:rsidR="00965DCD" w:rsidRPr="00764CD5" w:rsidSect="00361C41">
      <w:footnotePr>
        <w:pos w:val="beneathText"/>
      </w:footnotePr>
      <w:pgSz w:w="16839" w:h="11907" w:orient="landscape" w:code="9"/>
      <w:pgMar w:top="760" w:right="709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34" w:rsidRDefault="003D5B34" w:rsidP="00F412C7">
      <w:r>
        <w:separator/>
      </w:r>
    </w:p>
  </w:endnote>
  <w:endnote w:type="continuationSeparator" w:id="1">
    <w:p w:rsidR="003D5B34" w:rsidRDefault="003D5B34" w:rsidP="00F4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34" w:rsidRDefault="003D5B34" w:rsidP="00F412C7">
      <w:r>
        <w:separator/>
      </w:r>
    </w:p>
  </w:footnote>
  <w:footnote w:type="continuationSeparator" w:id="1">
    <w:p w:rsidR="003D5B34" w:rsidRDefault="003D5B34" w:rsidP="00F41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990CEA"/>
    <w:multiLevelType w:val="hybridMultilevel"/>
    <w:tmpl w:val="61D4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151F"/>
    <w:multiLevelType w:val="multilevel"/>
    <w:tmpl w:val="0E86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65D21"/>
    <w:multiLevelType w:val="hybridMultilevel"/>
    <w:tmpl w:val="219CD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95E7F"/>
    <w:multiLevelType w:val="hybridMultilevel"/>
    <w:tmpl w:val="44A6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C374C"/>
    <w:multiLevelType w:val="multilevel"/>
    <w:tmpl w:val="2E3A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215AB"/>
    <w:multiLevelType w:val="hybridMultilevel"/>
    <w:tmpl w:val="614E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34A61"/>
    <w:multiLevelType w:val="hybridMultilevel"/>
    <w:tmpl w:val="103E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6FB7"/>
    <w:rsid w:val="00025E7D"/>
    <w:rsid w:val="00033BDA"/>
    <w:rsid w:val="000361D6"/>
    <w:rsid w:val="00065A20"/>
    <w:rsid w:val="00074DA5"/>
    <w:rsid w:val="0009523D"/>
    <w:rsid w:val="000B482E"/>
    <w:rsid w:val="000F008E"/>
    <w:rsid w:val="000F2902"/>
    <w:rsid w:val="00103148"/>
    <w:rsid w:val="00132EB1"/>
    <w:rsid w:val="00161D84"/>
    <w:rsid w:val="00173CDA"/>
    <w:rsid w:val="00186BB3"/>
    <w:rsid w:val="001D7C52"/>
    <w:rsid w:val="00210842"/>
    <w:rsid w:val="00245577"/>
    <w:rsid w:val="00246512"/>
    <w:rsid w:val="00252A74"/>
    <w:rsid w:val="0026201C"/>
    <w:rsid w:val="00267EE1"/>
    <w:rsid w:val="00286E07"/>
    <w:rsid w:val="00296911"/>
    <w:rsid w:val="002A5B56"/>
    <w:rsid w:val="002E2C27"/>
    <w:rsid w:val="002E4484"/>
    <w:rsid w:val="0030444B"/>
    <w:rsid w:val="00305333"/>
    <w:rsid w:val="003113B1"/>
    <w:rsid w:val="00316FFA"/>
    <w:rsid w:val="00322AE0"/>
    <w:rsid w:val="00330187"/>
    <w:rsid w:val="003312FA"/>
    <w:rsid w:val="00336E02"/>
    <w:rsid w:val="0034530B"/>
    <w:rsid w:val="00351355"/>
    <w:rsid w:val="0035261B"/>
    <w:rsid w:val="00361263"/>
    <w:rsid w:val="00361C41"/>
    <w:rsid w:val="00370BF7"/>
    <w:rsid w:val="00376D20"/>
    <w:rsid w:val="003B6FB7"/>
    <w:rsid w:val="003D35F2"/>
    <w:rsid w:val="003D5B34"/>
    <w:rsid w:val="003E1EDE"/>
    <w:rsid w:val="003E768E"/>
    <w:rsid w:val="003F71D1"/>
    <w:rsid w:val="00417CA6"/>
    <w:rsid w:val="00417D39"/>
    <w:rsid w:val="00432112"/>
    <w:rsid w:val="00445CC1"/>
    <w:rsid w:val="004479EE"/>
    <w:rsid w:val="004843C7"/>
    <w:rsid w:val="0049532A"/>
    <w:rsid w:val="004D15C5"/>
    <w:rsid w:val="004E382B"/>
    <w:rsid w:val="004F65AB"/>
    <w:rsid w:val="005013A6"/>
    <w:rsid w:val="00505D11"/>
    <w:rsid w:val="00520F5A"/>
    <w:rsid w:val="00523A6A"/>
    <w:rsid w:val="00531BFA"/>
    <w:rsid w:val="00531E49"/>
    <w:rsid w:val="00532071"/>
    <w:rsid w:val="005321D7"/>
    <w:rsid w:val="00557452"/>
    <w:rsid w:val="00570262"/>
    <w:rsid w:val="005A6DB7"/>
    <w:rsid w:val="005D78FD"/>
    <w:rsid w:val="005F78C5"/>
    <w:rsid w:val="00640BD5"/>
    <w:rsid w:val="00643872"/>
    <w:rsid w:val="00646874"/>
    <w:rsid w:val="00665DC4"/>
    <w:rsid w:val="00674FCE"/>
    <w:rsid w:val="00676522"/>
    <w:rsid w:val="006A512B"/>
    <w:rsid w:val="006B4858"/>
    <w:rsid w:val="006C2ED1"/>
    <w:rsid w:val="006C4510"/>
    <w:rsid w:val="006E291A"/>
    <w:rsid w:val="006F6BB7"/>
    <w:rsid w:val="0070061F"/>
    <w:rsid w:val="007115D1"/>
    <w:rsid w:val="00741AA6"/>
    <w:rsid w:val="00764CD5"/>
    <w:rsid w:val="00773D24"/>
    <w:rsid w:val="007A2B86"/>
    <w:rsid w:val="007B5391"/>
    <w:rsid w:val="007E157B"/>
    <w:rsid w:val="007F0177"/>
    <w:rsid w:val="007F6E9A"/>
    <w:rsid w:val="008A5916"/>
    <w:rsid w:val="008C2DD5"/>
    <w:rsid w:val="008C7DBA"/>
    <w:rsid w:val="008D13FF"/>
    <w:rsid w:val="008E3F3C"/>
    <w:rsid w:val="008F0B2D"/>
    <w:rsid w:val="00920C55"/>
    <w:rsid w:val="00922F40"/>
    <w:rsid w:val="00927E19"/>
    <w:rsid w:val="00937D35"/>
    <w:rsid w:val="00941599"/>
    <w:rsid w:val="00965DCD"/>
    <w:rsid w:val="009760A8"/>
    <w:rsid w:val="00980664"/>
    <w:rsid w:val="00985264"/>
    <w:rsid w:val="009A222E"/>
    <w:rsid w:val="009B05C2"/>
    <w:rsid w:val="009B3776"/>
    <w:rsid w:val="009C5CE8"/>
    <w:rsid w:val="00A07A86"/>
    <w:rsid w:val="00A619B3"/>
    <w:rsid w:val="00A866DE"/>
    <w:rsid w:val="00A91A06"/>
    <w:rsid w:val="00AA14B1"/>
    <w:rsid w:val="00AA5827"/>
    <w:rsid w:val="00AC5CD5"/>
    <w:rsid w:val="00AE723D"/>
    <w:rsid w:val="00B220F8"/>
    <w:rsid w:val="00B64B14"/>
    <w:rsid w:val="00B65460"/>
    <w:rsid w:val="00B909CE"/>
    <w:rsid w:val="00B962D5"/>
    <w:rsid w:val="00BB6FBE"/>
    <w:rsid w:val="00BE76DF"/>
    <w:rsid w:val="00C14759"/>
    <w:rsid w:val="00C60480"/>
    <w:rsid w:val="00C93B4F"/>
    <w:rsid w:val="00CB3025"/>
    <w:rsid w:val="00CD52F2"/>
    <w:rsid w:val="00CD6117"/>
    <w:rsid w:val="00CE5881"/>
    <w:rsid w:val="00CF03A2"/>
    <w:rsid w:val="00CF296F"/>
    <w:rsid w:val="00D01704"/>
    <w:rsid w:val="00D0660A"/>
    <w:rsid w:val="00D216AC"/>
    <w:rsid w:val="00D3181E"/>
    <w:rsid w:val="00D3644D"/>
    <w:rsid w:val="00D43132"/>
    <w:rsid w:val="00D47FA0"/>
    <w:rsid w:val="00D520EC"/>
    <w:rsid w:val="00D6539B"/>
    <w:rsid w:val="00D76689"/>
    <w:rsid w:val="00D778A2"/>
    <w:rsid w:val="00D85F84"/>
    <w:rsid w:val="00DA0400"/>
    <w:rsid w:val="00DF020F"/>
    <w:rsid w:val="00E047CD"/>
    <w:rsid w:val="00E150CF"/>
    <w:rsid w:val="00E448FD"/>
    <w:rsid w:val="00E66643"/>
    <w:rsid w:val="00E972D1"/>
    <w:rsid w:val="00ED11FD"/>
    <w:rsid w:val="00EE5212"/>
    <w:rsid w:val="00F131FA"/>
    <w:rsid w:val="00F14A91"/>
    <w:rsid w:val="00F2105C"/>
    <w:rsid w:val="00F412C7"/>
    <w:rsid w:val="00F5095A"/>
    <w:rsid w:val="00F57AF3"/>
    <w:rsid w:val="00F81EF5"/>
    <w:rsid w:val="00F82C0A"/>
    <w:rsid w:val="00F906CA"/>
    <w:rsid w:val="00FA7C7F"/>
    <w:rsid w:val="00FD1B6B"/>
    <w:rsid w:val="00FE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0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34530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74F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74FCE"/>
    <w:pPr>
      <w:spacing w:after="120"/>
    </w:pPr>
  </w:style>
  <w:style w:type="paragraph" w:styleId="List">
    <w:name w:val="List"/>
    <w:basedOn w:val="BodyText"/>
    <w:semiHidden/>
    <w:rsid w:val="00674FCE"/>
    <w:rPr>
      <w:rFonts w:cs="Tahoma"/>
    </w:rPr>
  </w:style>
  <w:style w:type="paragraph" w:styleId="Caption">
    <w:name w:val="caption"/>
    <w:basedOn w:val="Normal"/>
    <w:qFormat/>
    <w:rsid w:val="00674F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74FCE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674FCE"/>
    <w:pPr>
      <w:suppressLineNumbers/>
    </w:pPr>
  </w:style>
  <w:style w:type="paragraph" w:customStyle="1" w:styleId="TableHeading">
    <w:name w:val="Table Heading"/>
    <w:basedOn w:val="TableContents"/>
    <w:rsid w:val="00674FCE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4530B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3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CD5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CE5881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A91A0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olorfulList-Accent5">
    <w:name w:val="Colorful List Accent 5"/>
    <w:basedOn w:val="TableNormal"/>
    <w:uiPriority w:val="72"/>
    <w:rsid w:val="00D47FA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BE76D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41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2C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41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2C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8710-7351-4F88-B593-6A3BBB9F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jenero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UP2</dc:creator>
  <cp:keywords/>
  <cp:lastModifiedBy>WIN7</cp:lastModifiedBy>
  <cp:revision>114</cp:revision>
  <cp:lastPrinted>2012-11-23T06:42:00Z</cp:lastPrinted>
  <dcterms:created xsi:type="dcterms:W3CDTF">2018-08-28T02:40:00Z</dcterms:created>
  <dcterms:modified xsi:type="dcterms:W3CDTF">2021-02-23T02:24:00Z</dcterms:modified>
</cp:coreProperties>
</file>